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B" w:rsidRDefault="0039306B" w:rsidP="0039306B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-1958</wp:posOffset>
            </wp:positionV>
            <wp:extent cx="546243" cy="626651"/>
            <wp:effectExtent l="19050" t="0" r="620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" cy="6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Pr="0039306B" w:rsidRDefault="0039306B" w:rsidP="0039306B">
      <w:pPr>
        <w:jc w:val="center"/>
        <w:rPr>
          <w:rFonts w:asciiTheme="minorHAnsi" w:hAnsiTheme="minorHAnsi"/>
          <w:b/>
        </w:rPr>
      </w:pPr>
      <w:r w:rsidRPr="0039306B">
        <w:rPr>
          <w:rFonts w:asciiTheme="minorHAnsi" w:hAnsiTheme="minorHAnsi"/>
          <w:b/>
        </w:rPr>
        <w:t>ISTITUTO COMPRENSIVO DI SAMUGHEO</w:t>
      </w:r>
    </w:p>
    <w:p w:rsidR="0039306B" w:rsidRPr="0039306B" w:rsidRDefault="0039306B" w:rsidP="0039306B">
      <w:pPr>
        <w:jc w:val="center"/>
        <w:rPr>
          <w:rFonts w:asciiTheme="minorHAnsi" w:hAnsiTheme="minorHAnsi"/>
          <w:i/>
        </w:rPr>
      </w:pPr>
      <w:r w:rsidRPr="0039306B">
        <w:rPr>
          <w:rFonts w:asciiTheme="minorHAnsi" w:hAnsiTheme="minorHAnsi"/>
          <w:i/>
        </w:rPr>
        <w:t xml:space="preserve"> Scuola dell’Infanzia, Primaria e Secondaria di I Grado</w:t>
      </w:r>
    </w:p>
    <w:p w:rsidR="0039306B" w:rsidRPr="0039306B" w:rsidRDefault="0039306B" w:rsidP="0039306B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39306B">
        <w:rPr>
          <w:rFonts w:asciiTheme="minorHAnsi" w:hAnsiTheme="minorHAnsi"/>
          <w:sz w:val="18"/>
          <w:szCs w:val="18"/>
          <w:lang w:val="en-US"/>
        </w:rPr>
        <w:t xml:space="preserve">0783/64076 </w:t>
      </w:r>
      <w:proofErr w:type="gramStart"/>
      <w:r w:rsidRPr="0039306B">
        <w:rPr>
          <w:rFonts w:asciiTheme="minorHAnsi" w:hAnsiTheme="minorHAnsi"/>
          <w:sz w:val="18"/>
          <w:szCs w:val="18"/>
          <w:lang w:val="en-US"/>
        </w:rPr>
        <w:t>Fax  0783</w:t>
      </w:r>
      <w:proofErr w:type="gramEnd"/>
      <w:r w:rsidRPr="0039306B">
        <w:rPr>
          <w:rFonts w:asciiTheme="minorHAnsi" w:hAnsiTheme="minorHAnsi"/>
          <w:sz w:val="18"/>
          <w:szCs w:val="18"/>
          <w:lang w:val="en-US"/>
        </w:rPr>
        <w:t>/631100  C.F.  80030280954</w:t>
      </w:r>
    </w:p>
    <w:p w:rsidR="0039306B" w:rsidRPr="0039306B" w:rsidRDefault="0039306B" w:rsidP="0039306B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</w:t>
      </w:r>
      <w:r w:rsidR="008E0DC3">
        <w:rPr>
          <w:rFonts w:asciiTheme="minorHAnsi" w:hAnsiTheme="minorHAnsi"/>
          <w:sz w:val="18"/>
          <w:szCs w:val="18"/>
          <w:lang w:val="en-US"/>
        </w:rPr>
        <w:t>edu</w:t>
      </w:r>
      <w:r w:rsidRPr="0039306B">
        <w:rPr>
          <w:rFonts w:asciiTheme="minorHAnsi" w:hAnsiTheme="minorHAnsi"/>
          <w:sz w:val="18"/>
          <w:szCs w:val="18"/>
          <w:lang w:val="en-US"/>
        </w:rPr>
        <w:t>.it</w:t>
      </w:r>
    </w:p>
    <w:p w:rsidR="0039306B" w:rsidRPr="003A5E11" w:rsidRDefault="0039306B" w:rsidP="00CC271B">
      <w:pPr>
        <w:pStyle w:val="Titolo"/>
        <w:rPr>
          <w:rFonts w:asciiTheme="minorHAnsi" w:hAnsiTheme="minorHAnsi" w:cs="Arial"/>
          <w:sz w:val="28"/>
          <w:szCs w:val="24"/>
          <w:u w:val="single"/>
          <w:lang w:val="en-US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8"/>
          <w:szCs w:val="24"/>
          <w:u w:val="single"/>
        </w:rPr>
      </w:pPr>
      <w:r w:rsidRPr="0039306B">
        <w:rPr>
          <w:rFonts w:asciiTheme="minorHAnsi" w:hAnsiTheme="minorHAnsi" w:cs="Arial"/>
          <w:sz w:val="28"/>
          <w:szCs w:val="24"/>
          <w:u w:val="single"/>
        </w:rPr>
        <w:t>SC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 xml:space="preserve">HEDA DI PROGETTO   </w:t>
      </w:r>
      <w:r w:rsidR="002A00A9">
        <w:rPr>
          <w:rFonts w:asciiTheme="minorHAnsi" w:hAnsiTheme="minorHAnsi" w:cs="Arial"/>
          <w:sz w:val="28"/>
          <w:szCs w:val="24"/>
          <w:u w:val="single"/>
        </w:rPr>
        <w:t>A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>.</w:t>
      </w:r>
      <w:r w:rsidR="002A00A9">
        <w:rPr>
          <w:rFonts w:asciiTheme="minorHAnsi" w:hAnsiTheme="minorHAnsi" w:cs="Arial"/>
          <w:sz w:val="28"/>
          <w:szCs w:val="24"/>
          <w:u w:val="single"/>
        </w:rPr>
        <w:t>S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>.</w:t>
      </w:r>
      <w:r w:rsidR="00066F76" w:rsidRPr="0039306B">
        <w:rPr>
          <w:rFonts w:asciiTheme="minorHAnsi" w:hAnsiTheme="minorHAnsi" w:cs="Arial"/>
          <w:sz w:val="28"/>
          <w:szCs w:val="24"/>
          <w:u w:val="single"/>
        </w:rPr>
        <w:t xml:space="preserve"> </w:t>
      </w:r>
      <w:r w:rsidR="00665AF6">
        <w:rPr>
          <w:rFonts w:asciiTheme="minorHAnsi" w:hAnsiTheme="minorHAnsi" w:cs="Arial"/>
          <w:sz w:val="28"/>
          <w:szCs w:val="24"/>
          <w:u w:val="single"/>
        </w:rPr>
        <w:t>202</w:t>
      </w:r>
      <w:r w:rsidR="000006B6">
        <w:rPr>
          <w:rFonts w:asciiTheme="minorHAnsi" w:hAnsiTheme="minorHAnsi" w:cs="Arial"/>
          <w:sz w:val="28"/>
          <w:szCs w:val="24"/>
          <w:u w:val="single"/>
        </w:rPr>
        <w:t>2</w:t>
      </w:r>
      <w:r w:rsidR="0039306B" w:rsidRPr="0039306B">
        <w:rPr>
          <w:rFonts w:asciiTheme="minorHAnsi" w:hAnsiTheme="minorHAnsi" w:cs="Arial"/>
          <w:sz w:val="28"/>
          <w:szCs w:val="24"/>
          <w:u w:val="single"/>
        </w:rPr>
        <w:t>-202</w:t>
      </w:r>
      <w:r w:rsidR="000006B6">
        <w:rPr>
          <w:rFonts w:asciiTheme="minorHAnsi" w:hAnsiTheme="minorHAnsi" w:cs="Arial"/>
          <w:sz w:val="28"/>
          <w:szCs w:val="24"/>
          <w:u w:val="single"/>
        </w:rPr>
        <w:t>3</w:t>
      </w:r>
    </w:p>
    <w:p w:rsidR="00CC271B" w:rsidRPr="0039306B" w:rsidRDefault="00CC271B" w:rsidP="00CC271B">
      <w:pPr>
        <w:pStyle w:val="Titolo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4"/>
          <w:szCs w:val="24"/>
          <w:u w:val="single"/>
        </w:rPr>
      </w:pPr>
      <w:r w:rsidRPr="0039306B">
        <w:rPr>
          <w:rFonts w:asciiTheme="minorHAnsi" w:hAnsiTheme="minorHAnsi" w:cs="Arial"/>
          <w:sz w:val="24"/>
          <w:szCs w:val="24"/>
        </w:rPr>
        <w:t xml:space="preserve">SEZIONE IDENTIFICATIVA DEL PROGETTO </w:t>
      </w:r>
      <w:r w:rsidRPr="0039306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CC271B" w:rsidRPr="0039306B" w:rsidRDefault="00CC271B" w:rsidP="00CC271B">
      <w:pPr>
        <w:pStyle w:val="Sottotitolo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tabs>
                <w:tab w:val="clear" w:pos="360"/>
                <w:tab w:val="left" w:pos="2160"/>
              </w:tabs>
              <w:snapToGrid w:val="0"/>
              <w:ind w:left="2461" w:firstLine="0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Progetto: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</w:t>
            </w:r>
            <w:proofErr w:type="gramStart"/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barrare )</w:t>
            </w:r>
            <w:proofErr w:type="gramEnd"/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extracurricolare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flessibilità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a completamento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Titolo del progetto: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Responsabile: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un solo docente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349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Equipe di progetto: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(se partecipano più docenti allo stesso progetto)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11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Destinatari: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(classe/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i  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numero  alunni)</w:t>
            </w:r>
          </w:p>
          <w:p w:rsidR="003A5E11" w:rsidRDefault="003A5E11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Gruppi classe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verticali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Classi aperte parallele</w:t>
            </w:r>
          </w:p>
          <w:p w:rsidR="003A5E11" w:rsidRDefault="003A5E11" w:rsidP="003A5E11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Altro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Rilevazione dei bisogni: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Finalità: </w:t>
            </w: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(scopo per il quale si propone il progetto)</w:t>
            </w:r>
          </w:p>
          <w:p w:rsidR="00211746" w:rsidRPr="0039306B" w:rsidRDefault="0021174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>Obiettivi  e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</w:rPr>
              <w:t xml:space="preserve">/o competenze: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(risultati attesi),</w:t>
            </w:r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MONITORABILI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al termine dell’attività 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1)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2)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3)</w:t>
            </w:r>
          </w:p>
        </w:tc>
      </w:tr>
      <w:tr w:rsidR="00CC271B" w:rsidRPr="0039306B">
        <w:trPr>
          <w:trHeight w:val="85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Discipline coinvolte: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Descrizione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</w:rPr>
              <w:t xml:space="preserve">attività: 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metodologia, strategie operative: lezioni frontali, lavori di gruppo, interventi di esperti esterni, conferenze, ..)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Programmazione e sviluppo del progetto, calendarizzazione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(monte ore totale – articolazione e/o fasi operative </w:t>
            </w:r>
            <w:proofErr w:type="gramStart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-  periodo</w:t>
            </w:r>
            <w:proofErr w:type="gramEnd"/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– giorno/i della settimana…)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Verifica: </w:t>
            </w:r>
            <w:r w:rsidRPr="0039306B">
              <w:rPr>
                <w:rFonts w:asciiTheme="minorHAnsi" w:hAnsiTheme="minorHAnsi" w:cs="Arial"/>
                <w:sz w:val="20"/>
              </w:rPr>
              <w:t>(modalità, tempi)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97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C271B" w:rsidRPr="0039306B" w:rsidTr="00F12412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1"/>
              <w:tabs>
                <w:tab w:val="clear" w:pos="360"/>
                <w:tab w:val="left" w:pos="708"/>
              </w:tabs>
              <w:snapToGrid w:val="0"/>
              <w:ind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>RISORSE</w:t>
            </w:r>
          </w:p>
        </w:tc>
      </w:tr>
      <w:tr w:rsidR="00CC271B" w:rsidRPr="0039306B" w:rsidTr="00F12412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ind w:firstLine="319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>Professionali: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Docenti interni</w:t>
            </w:r>
            <w:r w:rsidRPr="0039306B">
              <w:rPr>
                <w:rFonts w:asciiTheme="minorHAnsi" w:hAnsiTheme="minorHAnsi" w:cs="Arial"/>
              </w:rPr>
              <w:t>: (nome/i dei docenti)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di docenza n°</w:t>
            </w:r>
            <w:r w:rsidR="00C25CF5">
              <w:rPr>
                <w:rFonts w:asciiTheme="minorHAnsi" w:hAnsiTheme="minorHAnsi" w:cs="Arial"/>
              </w:rPr>
              <w:t xml:space="preserve"> ____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  <w:r w:rsidR="000006B6">
              <w:rPr>
                <w:rFonts w:asciiTheme="minorHAnsi" w:hAnsiTheme="minorHAnsi" w:cs="Arial"/>
              </w:rPr>
              <w:t xml:space="preserve">                     </w:t>
            </w:r>
            <w:r w:rsidRPr="0039306B">
              <w:rPr>
                <w:rFonts w:asciiTheme="minorHAnsi" w:hAnsiTheme="minorHAnsi" w:cs="Arial"/>
              </w:rPr>
              <w:t>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n° </w:t>
            </w:r>
            <w:r w:rsidR="00C25CF5">
              <w:rPr>
                <w:rFonts w:asciiTheme="minorHAnsi" w:hAnsiTheme="minorHAnsi" w:cs="Arial"/>
              </w:rPr>
              <w:t xml:space="preserve">____ </w:t>
            </w:r>
            <w:r w:rsidR="000006B6">
              <w:rPr>
                <w:rFonts w:asciiTheme="minorHAnsi" w:hAnsiTheme="minorHAnsi" w:cs="Arial"/>
              </w:rPr>
              <w:t xml:space="preserve">                     </w:t>
            </w:r>
            <w:r w:rsidRPr="0039306B">
              <w:rPr>
                <w:rFonts w:asciiTheme="minorHAnsi" w:hAnsiTheme="minorHAnsi" w:cs="Arial"/>
              </w:rPr>
              <w:t>Prof …………………………………………………………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>.  n°</w:t>
            </w:r>
            <w:r w:rsidR="000006B6">
              <w:rPr>
                <w:rFonts w:asciiTheme="minorHAnsi" w:hAnsiTheme="minorHAnsi" w:cs="Arial"/>
              </w:rPr>
              <w:t xml:space="preserve"> ____</w:t>
            </w:r>
            <w:r w:rsidRPr="0039306B">
              <w:rPr>
                <w:rFonts w:asciiTheme="minorHAnsi" w:hAnsiTheme="minorHAnsi" w:cs="Arial"/>
              </w:rPr>
              <w:t xml:space="preserve">   </w:t>
            </w:r>
            <w:r w:rsidR="000006B6">
              <w:rPr>
                <w:rFonts w:asciiTheme="minorHAnsi" w:hAnsiTheme="minorHAnsi" w:cs="Arial"/>
              </w:rPr>
              <w:t xml:space="preserve">       </w:t>
            </w:r>
            <w:r w:rsidRPr="0039306B">
              <w:rPr>
                <w:rFonts w:asciiTheme="minorHAnsi" w:hAnsiTheme="minorHAnsi" w:cs="Arial"/>
              </w:rPr>
              <w:t>Prof. …………………………………………………</w:t>
            </w:r>
            <w:proofErr w:type="gramStart"/>
            <w:r w:rsidR="000006B6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 xml:space="preserve">             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. n </w:t>
            </w:r>
            <w:r w:rsidR="000006B6">
              <w:rPr>
                <w:rFonts w:asciiTheme="minorHAnsi" w:hAnsiTheme="minorHAnsi" w:cs="Arial"/>
              </w:rPr>
              <w:t xml:space="preserve">  ____          </w:t>
            </w:r>
            <w:r w:rsidRPr="0039306B">
              <w:rPr>
                <w:rFonts w:asciiTheme="minorHAnsi" w:hAnsiTheme="minorHAnsi" w:cs="Arial"/>
              </w:rPr>
              <w:t>Prof. …………………………………………………</w:t>
            </w:r>
            <w:proofErr w:type="gramStart"/>
            <w:r w:rsidR="000006B6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Esperti esterni</w:t>
            </w:r>
            <w:r w:rsidRPr="0039306B">
              <w:rPr>
                <w:rFonts w:asciiTheme="minorHAnsi" w:hAnsiTheme="minorHAnsi" w:cs="Arial"/>
              </w:rPr>
              <w:t xml:space="preserve">: </w:t>
            </w:r>
            <w:r w:rsidRPr="0039306B">
              <w:rPr>
                <w:rFonts w:asciiTheme="minorHAnsi" w:hAnsiTheme="minorHAnsi" w:cs="Arial"/>
                <w:sz w:val="20"/>
              </w:rPr>
              <w:t>(indicare se a pagamento o a titolo gratuito)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n° </w:t>
            </w:r>
            <w:r w:rsidR="000006B6">
              <w:rPr>
                <w:rFonts w:asciiTheme="minorHAnsi" w:hAnsiTheme="minorHAnsi" w:cs="Arial"/>
              </w:rPr>
              <w:t xml:space="preserve">____                  </w:t>
            </w:r>
            <w:r w:rsidRPr="0039306B">
              <w:rPr>
                <w:rFonts w:asciiTheme="minorHAnsi" w:hAnsiTheme="minorHAnsi" w:cs="Arial"/>
              </w:rPr>
              <w:t xml:space="preserve">    Prof</w:t>
            </w:r>
            <w:proofErr w:type="gramStart"/>
            <w:r w:rsidRPr="0039306B">
              <w:rPr>
                <w:rFonts w:asciiTheme="minorHAnsi" w:hAnsiTheme="minorHAnsi" w:cs="Arial"/>
              </w:rPr>
              <w:t xml:space="preserve"> .…</w:t>
            </w:r>
            <w:proofErr w:type="gramEnd"/>
            <w:r w:rsidRPr="0039306B">
              <w:rPr>
                <w:rFonts w:asciiTheme="minorHAnsi" w:hAnsiTheme="minorHAnsi" w:cs="Arial"/>
              </w:rPr>
              <w:t>…………………………………………………….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Ore di docenza n° </w:t>
            </w:r>
            <w:r w:rsidR="000006B6">
              <w:rPr>
                <w:rFonts w:asciiTheme="minorHAnsi" w:hAnsiTheme="minorHAnsi" w:cs="Arial"/>
              </w:rPr>
              <w:t xml:space="preserve">____                 </w:t>
            </w:r>
            <w:r w:rsidRPr="0039306B">
              <w:rPr>
                <w:rFonts w:asciiTheme="minorHAnsi" w:hAnsiTheme="minorHAnsi" w:cs="Arial"/>
              </w:rPr>
              <w:t xml:space="preserve">     </w:t>
            </w:r>
            <w:r w:rsidR="000006B6">
              <w:rPr>
                <w:rFonts w:asciiTheme="minorHAnsi" w:hAnsiTheme="minorHAnsi" w:cs="Arial"/>
              </w:rPr>
              <w:t xml:space="preserve"> </w:t>
            </w:r>
            <w:r w:rsidRPr="0039306B">
              <w:rPr>
                <w:rFonts w:asciiTheme="minorHAnsi" w:hAnsiTheme="minorHAnsi" w:cs="Arial"/>
              </w:rPr>
              <w:t>Prof …………………………………………………</w:t>
            </w:r>
            <w:proofErr w:type="gramStart"/>
            <w:r w:rsidRPr="0039306B">
              <w:rPr>
                <w:rFonts w:asciiTheme="minorHAnsi" w:hAnsiTheme="minorHAnsi" w:cs="Arial"/>
              </w:rPr>
              <w:t>…….</w:t>
            </w:r>
            <w:proofErr w:type="gramEnd"/>
            <w:r w:rsidR="000006B6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 xml:space="preserve">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Collaborazioni con enti/società, altro (</w:t>
            </w:r>
            <w:r w:rsidRPr="0039306B">
              <w:rPr>
                <w:rFonts w:asciiTheme="minorHAnsi" w:hAnsiTheme="minorHAnsi" w:cs="Arial"/>
                <w:sz w:val="20"/>
              </w:rPr>
              <w:t>specificare ed indicare se a pagamento o a titolo gratuito)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……………………………………………….</w:t>
            </w:r>
            <w:r w:rsidR="002A00A9">
              <w:rPr>
                <w:rFonts w:asciiTheme="minorHAnsi" w:hAnsiTheme="minorHAnsi" w:cs="Arial"/>
              </w:rPr>
              <w:t>.</w:t>
            </w:r>
            <w:r w:rsidRPr="0039306B">
              <w:rPr>
                <w:rFonts w:asciiTheme="minorHAnsi" w:hAnsiTheme="minorHAnsi" w:cs="Arial"/>
              </w:rPr>
              <w:t>………………………………………</w:t>
            </w:r>
            <w:r w:rsidR="002A00A9">
              <w:rPr>
                <w:rFonts w:asciiTheme="minorHAnsi" w:hAnsiTheme="minorHAnsi" w:cs="Arial"/>
              </w:rPr>
              <w:t>…………………………………………….</w:t>
            </w:r>
            <w:r w:rsidRPr="0039306B">
              <w:rPr>
                <w:rFonts w:asciiTheme="minorHAnsi" w:hAnsiTheme="minorHAnsi" w:cs="Arial"/>
              </w:rPr>
              <w:t xml:space="preserve">                          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F12412">
        <w:trPr>
          <w:trHeight w:val="530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Risorse materiali: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891749" w:rsidRPr="00891749" w:rsidRDefault="00891749" w:rsidP="00891749">
            <w:pPr>
              <w:pStyle w:val="Paragrafoelenco"/>
              <w:snapToGrid w:val="0"/>
              <w:ind w:left="87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Laboratori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Con collegamento a internet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Chimica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Disegno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Elettrotecnica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Enologica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Fisico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Fotografico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Lingue 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Meccanico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Multimediale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Musica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Odontotecnico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Restauro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Scienze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  <w:r w:rsidR="002A00A9">
              <w:rPr>
                <w:rFonts w:asciiTheme="minorHAnsi" w:hAnsiTheme="minorHAnsi" w:cs="Arial"/>
                <w:bCs/>
              </w:rPr>
              <w:t>______________________________________</w:t>
            </w:r>
          </w:p>
          <w:p w:rsidR="00891749" w:rsidRDefault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91749" w:rsidRDefault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Biblioteche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Classica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Informatizzata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 (specificare)________</w:t>
            </w:r>
            <w:r w:rsidR="002A00A9">
              <w:rPr>
                <w:rFonts w:asciiTheme="minorHAnsi" w:hAnsiTheme="minorHAnsi" w:cs="Arial"/>
                <w:bCs/>
              </w:rPr>
              <w:t>______________________________________</w:t>
            </w:r>
          </w:p>
          <w:p w:rsid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 w:rsidRPr="00891749">
              <w:rPr>
                <w:rFonts w:asciiTheme="minorHAnsi" w:hAnsiTheme="minorHAnsi" w:cs="Arial"/>
                <w:bCs/>
                <w:i/>
              </w:rPr>
              <w:t>Aule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Concerti</w:t>
            </w:r>
          </w:p>
          <w:p w:rsidR="00891749" w:rsidRPr="00C420D2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Magna</w:t>
            </w:r>
          </w:p>
          <w:p w:rsidR="00C420D2" w:rsidRPr="00C420D2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Proiezioni</w:t>
            </w:r>
          </w:p>
          <w:p w:rsidR="00C420D2" w:rsidRPr="00EE096A" w:rsidRDefault="00C420D2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Teatro</w:t>
            </w:r>
          </w:p>
          <w:p w:rsidR="00EE096A" w:rsidRPr="00891749" w:rsidRDefault="00EE096A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Generica</w:t>
            </w:r>
          </w:p>
          <w:p w:rsidR="00891749" w:rsidRPr="00891749" w:rsidRDefault="00891749" w:rsidP="00891749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EE096A">
              <w:rPr>
                <w:rFonts w:asciiTheme="minorHAnsi" w:hAnsiTheme="minorHAnsi" w:cs="Arial"/>
                <w:bCs/>
              </w:rPr>
              <w:t xml:space="preserve"> (specificare)</w:t>
            </w:r>
            <w:r w:rsidR="002A00A9">
              <w:rPr>
                <w:rFonts w:asciiTheme="minorHAnsi" w:hAnsiTheme="minorHAnsi" w:cs="Arial"/>
                <w:bCs/>
              </w:rPr>
              <w:t xml:space="preserve"> ______________________________________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0C3063" w:rsidRDefault="000C306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0C3063" w:rsidRDefault="000C3063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Strutture sportive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Calcetto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Calcio a 11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Campo basket-pallavolo all’aperto</w:t>
            </w:r>
          </w:p>
          <w:p w:rsidR="00EE096A" w:rsidRPr="00EE096A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Palestra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Piscina</w:t>
            </w:r>
          </w:p>
          <w:p w:rsidR="00EE096A" w:rsidRPr="00891749" w:rsidRDefault="00EE096A" w:rsidP="00EE096A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Risorsa esterna</w:t>
            </w:r>
            <w:r w:rsidR="00257700">
              <w:rPr>
                <w:rFonts w:asciiTheme="minorHAnsi" w:hAnsiTheme="minorHAnsi" w:cs="Arial"/>
                <w:bCs/>
              </w:rPr>
              <w:t xml:space="preserve"> (specificare)</w:t>
            </w:r>
            <w:r w:rsidR="002A00A9">
              <w:rPr>
                <w:rFonts w:asciiTheme="minorHAnsi" w:hAnsiTheme="minorHAnsi" w:cs="Arial"/>
                <w:bCs/>
              </w:rPr>
              <w:t xml:space="preserve"> _____________________________________</w:t>
            </w:r>
            <w:r>
              <w:rPr>
                <w:rFonts w:asciiTheme="minorHAnsi" w:hAnsiTheme="minorHAnsi" w:cs="Arial"/>
                <w:bCs/>
              </w:rPr>
              <w:t>________</w:t>
            </w:r>
          </w:p>
          <w:p w:rsidR="00EE096A" w:rsidRDefault="00EE096A" w:rsidP="00EE096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EE096A" w:rsidRPr="00EE096A" w:rsidRDefault="00EE096A" w:rsidP="00891749">
            <w:pPr>
              <w:snapToGrid w:val="0"/>
              <w:rPr>
                <w:rFonts w:asciiTheme="minorHAnsi" w:hAnsiTheme="minorHAnsi" w:cs="Arial"/>
                <w:bCs/>
                <w:i/>
              </w:rPr>
            </w:pPr>
          </w:p>
          <w:p w:rsidR="00891749" w:rsidRPr="00891749" w:rsidRDefault="00891749" w:rsidP="00891749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CC271B" w:rsidRPr="0039306B" w:rsidRDefault="00C420D2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</w:t>
            </w:r>
            <w:r w:rsidR="00CC271B" w:rsidRPr="0039306B">
              <w:rPr>
                <w:rFonts w:asciiTheme="minorHAnsi" w:hAnsiTheme="minorHAnsi" w:cs="Arial"/>
                <w:b/>
                <w:bCs/>
              </w:rPr>
              <w:t>ateriali occorrenti:</w:t>
            </w:r>
          </w:p>
          <w:p w:rsidR="00CC271B" w:rsidRPr="00211746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211746">
              <w:rPr>
                <w:rFonts w:asciiTheme="minorHAnsi" w:hAnsiTheme="minorHAnsi"/>
              </w:rPr>
              <w:t>Strumenti</w:t>
            </w:r>
          </w:p>
          <w:p w:rsidR="00CC271B" w:rsidRPr="0039306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Materiale di facile consumo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     Materiale da acquistare: come da scheda finanziaria </w:t>
            </w:r>
            <w:proofErr w:type="gramStart"/>
            <w:r w:rsidRPr="0039306B">
              <w:rPr>
                <w:rFonts w:asciiTheme="minorHAnsi" w:hAnsiTheme="minorHAnsi"/>
              </w:rPr>
              <w:t>( Allegato</w:t>
            </w:r>
            <w:proofErr w:type="gramEnd"/>
            <w:r w:rsidRPr="0039306B">
              <w:rPr>
                <w:rFonts w:asciiTheme="minorHAnsi" w:hAnsiTheme="minorHAnsi"/>
              </w:rPr>
              <w:t xml:space="preserve"> 1)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N. B: compilare tutti i campi dello schema. 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Default="00CC271B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F12412" w:rsidRDefault="00F12412" w:rsidP="00CC271B">
      <w:pPr>
        <w:rPr>
          <w:rFonts w:asciiTheme="minorHAnsi" w:hAnsiTheme="minorHAnsi"/>
        </w:rPr>
      </w:pPr>
    </w:p>
    <w:p w:rsidR="00F12412" w:rsidRPr="0039306B" w:rsidRDefault="00F12412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Default="00EB43D8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Default="000C3063" w:rsidP="00CC271B">
      <w:pPr>
        <w:rPr>
          <w:rFonts w:asciiTheme="minorHAnsi" w:hAnsiTheme="minorHAnsi"/>
        </w:rPr>
      </w:pPr>
    </w:p>
    <w:p w:rsidR="000C3063" w:rsidRPr="0039306B" w:rsidRDefault="000C3063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CC271B" w:rsidRPr="00F12412" w:rsidRDefault="00CC271B" w:rsidP="00CC271B">
      <w:pPr>
        <w:rPr>
          <w:rFonts w:asciiTheme="minorHAnsi" w:hAnsiTheme="minorHAnsi" w:cstheme="minorHAnsi"/>
          <w:u w:val="single"/>
        </w:rPr>
      </w:pPr>
      <w:r w:rsidRPr="0039306B">
        <w:rPr>
          <w:rFonts w:asciiTheme="minorHAnsi" w:hAnsiTheme="minorHAnsi"/>
        </w:rPr>
        <w:lastRenderedPageBreak/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F12412">
        <w:rPr>
          <w:rFonts w:asciiTheme="minorHAnsi" w:hAnsiTheme="minorHAnsi" w:cstheme="minorHAnsi"/>
        </w:rPr>
        <w:tab/>
        <w:t xml:space="preserve"> </w:t>
      </w:r>
      <w:r w:rsidRPr="00F12412">
        <w:rPr>
          <w:rFonts w:asciiTheme="minorHAnsi" w:hAnsiTheme="minorHAnsi" w:cstheme="minorHAnsi"/>
          <w:u w:val="single"/>
        </w:rPr>
        <w:t xml:space="preserve"> Allegato 1</w:t>
      </w:r>
    </w:p>
    <w:p w:rsidR="00CC271B" w:rsidRPr="00F12412" w:rsidRDefault="00CC271B" w:rsidP="00CC271B">
      <w:pPr>
        <w:rPr>
          <w:rFonts w:asciiTheme="minorHAnsi" w:hAnsiTheme="minorHAnsi" w:cstheme="minorHAnsi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i/>
          <w:color w:val="444444"/>
          <w:u w:val="single"/>
        </w:rPr>
      </w:pPr>
      <w:r w:rsidRPr="00F12412">
        <w:rPr>
          <w:rStyle w:val="st1"/>
          <w:rFonts w:asciiTheme="minorHAnsi" w:hAnsiTheme="minorHAnsi" w:cstheme="minorHAnsi"/>
          <w:b/>
          <w:i/>
          <w:color w:val="444444"/>
          <w:u w:val="single"/>
        </w:rPr>
        <w:t>SEZIONE RIASSUNTIVA FINANZIARIA/AREA CONTABILE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i/>
          <w:color w:val="444444"/>
          <w:u w:val="single"/>
        </w:rPr>
      </w:pP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  <w:t>PIANO OFFERTA FORMATIVA A.S. 2022/2023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8"/>
          <w:szCs w:val="28"/>
        </w:rPr>
        <w:t>ATTIVITA’ – PROGETTI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1.1 Denominazione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1.2 Responsabile/i del Progetto</w:t>
      </w:r>
    </w:p>
    <w:p w:rsidR="00A83141" w:rsidRPr="004D5C42" w:rsidRDefault="00A83141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1.-</w:t>
      </w:r>
      <w:r w:rsidR="004D5C42" w:rsidRPr="004D5C42">
        <w:rPr>
          <w:rStyle w:val="st1"/>
          <w:rFonts w:asciiTheme="minorHAnsi" w:hAnsiTheme="minorHAnsi" w:cstheme="minorHAnsi"/>
          <w:color w:val="444444"/>
        </w:rPr>
        <w:t xml:space="preserve"> ______________________________</w:t>
      </w:r>
    </w:p>
    <w:p w:rsidR="004D5C42" w:rsidRPr="004D5C42" w:rsidRDefault="004D5C42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2.- ______________________________</w:t>
      </w:r>
    </w:p>
    <w:p w:rsidR="004D5C42" w:rsidRPr="004D5C42" w:rsidRDefault="004D5C42" w:rsidP="00F93377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3.- ______________________________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3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proofErr w:type="gramStart"/>
      <w:r w:rsidRPr="00F12412">
        <w:rPr>
          <w:rStyle w:val="st1"/>
          <w:rFonts w:asciiTheme="minorHAnsi" w:hAnsiTheme="minorHAnsi" w:cstheme="minorHAnsi"/>
          <w:b/>
          <w:color w:val="444444"/>
        </w:rPr>
        <w:t>Durata  (</w:t>
      </w:r>
      <w:proofErr w:type="gramEnd"/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dal - al ) – ( dalle ore - alle ore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  <w:tr w:rsidR="00F93377" w:rsidRPr="00F12412" w:rsidTr="00266F06">
        <w:tc>
          <w:tcPr>
            <w:tcW w:w="9628" w:type="dxa"/>
          </w:tcPr>
          <w:p w:rsidR="00F93377" w:rsidRPr="00F12412" w:rsidRDefault="00F93377" w:rsidP="00266F06">
            <w:pPr>
              <w:jc w:val="center"/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4D5C4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4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Risorse Umane docenti e ATA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: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partecipanti/accompagnatori</w:t>
      </w:r>
    </w:p>
    <w:p w:rsid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1.- ______________________________</w:t>
      </w: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2.- ______________________________</w:t>
      </w:r>
    </w:p>
    <w:p w:rsidR="004D5C42" w:rsidRPr="004D5C42" w:rsidRDefault="004D5C42" w:rsidP="004D5C42">
      <w:pPr>
        <w:rPr>
          <w:rStyle w:val="st1"/>
          <w:rFonts w:asciiTheme="minorHAnsi" w:hAnsiTheme="minorHAnsi" w:cstheme="minorHAnsi"/>
          <w:color w:val="444444"/>
        </w:rPr>
      </w:pPr>
      <w:r w:rsidRPr="004D5C42">
        <w:rPr>
          <w:rStyle w:val="st1"/>
          <w:rFonts w:asciiTheme="minorHAnsi" w:hAnsiTheme="minorHAnsi" w:cstheme="minorHAnsi"/>
          <w:color w:val="444444"/>
        </w:rPr>
        <w:t>3.- ______________________________</w:t>
      </w:r>
    </w:p>
    <w:p w:rsidR="004D5C42" w:rsidRDefault="004D5C42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5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Risorse Umane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n° 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a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>lunni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 xml:space="preserve"> coinvolti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per classe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/plesso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F93377" w:rsidRPr="00F12412" w:rsidTr="00F93377">
        <w:tc>
          <w:tcPr>
            <w:tcW w:w="2406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7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7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  <w:tc>
          <w:tcPr>
            <w:tcW w:w="2408" w:type="dxa"/>
          </w:tcPr>
          <w:p w:rsidR="00F93377" w:rsidRPr="00F12412" w:rsidRDefault="00F93377" w:rsidP="00266F06">
            <w:pPr>
              <w:rPr>
                <w:rStyle w:val="st1"/>
                <w:rFonts w:cstheme="minorHAnsi"/>
                <w:color w:val="444444"/>
              </w:rPr>
            </w:pPr>
          </w:p>
        </w:tc>
      </w:tr>
    </w:tbl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6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Materiali da acquistare </w:t>
      </w:r>
      <w:proofErr w:type="gramStart"/>
      <w:r w:rsidRPr="00F12412">
        <w:rPr>
          <w:rStyle w:val="st1"/>
          <w:rFonts w:asciiTheme="minorHAnsi" w:hAnsiTheme="minorHAnsi" w:cstheme="minorHAnsi"/>
          <w:b/>
          <w:color w:val="444444"/>
        </w:rPr>
        <w:t>(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 xml:space="preserve"> riportare</w:t>
      </w:r>
      <w:proofErr w:type="gramEnd"/>
      <w:r w:rsidR="00F12412">
        <w:rPr>
          <w:rStyle w:val="st1"/>
          <w:rFonts w:asciiTheme="minorHAnsi" w:hAnsiTheme="minorHAnsi" w:cstheme="minorHAnsi"/>
          <w:b/>
          <w:color w:val="444444"/>
        </w:rPr>
        <w:t xml:space="preserve"> 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elenco dettagliato con costo 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>(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>da allegare</w:t>
      </w:r>
      <w:r w:rsidR="00F12412">
        <w:rPr>
          <w:rStyle w:val="st1"/>
          <w:rFonts w:asciiTheme="minorHAnsi" w:hAnsiTheme="minorHAnsi" w:cstheme="minorHAnsi"/>
          <w:b/>
          <w:color w:val="444444"/>
        </w:rPr>
        <w:t>)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ed eventuale fornitore) 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1.- ___________________________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2.- ___________________________</w:t>
      </w:r>
    </w:p>
    <w:p w:rsidR="00F12412" w:rsidRPr="00F12412" w:rsidRDefault="00F12412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3.- ___________________________</w:t>
      </w:r>
    </w:p>
    <w:p w:rsidR="00F93377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</w:t>
      </w:r>
      <w:r w:rsidR="004D5C42">
        <w:rPr>
          <w:rStyle w:val="st1"/>
          <w:rFonts w:asciiTheme="minorHAnsi" w:hAnsiTheme="minorHAnsi" w:cstheme="minorHAnsi"/>
          <w:b/>
          <w:color w:val="444444"/>
        </w:rPr>
        <w:t>7</w:t>
      </w:r>
      <w:r w:rsidRPr="00F12412">
        <w:rPr>
          <w:rStyle w:val="st1"/>
          <w:rFonts w:asciiTheme="minorHAnsi" w:hAnsiTheme="minorHAnsi" w:cstheme="minorHAnsi"/>
          <w:b/>
          <w:color w:val="444444"/>
        </w:rPr>
        <w:t xml:space="preserve"> Mezzi di trasporto da utilizzare 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Scuolabus Unione dei comuni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Trasporto esterno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nessuno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___altro specificare_____________________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  <w:sz w:val="16"/>
          <w:szCs w:val="16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</w:rPr>
      </w:pPr>
      <w:r w:rsidRPr="00F12412">
        <w:rPr>
          <w:rStyle w:val="st1"/>
          <w:rFonts w:asciiTheme="minorHAnsi" w:hAnsiTheme="minorHAnsi" w:cstheme="minorHAnsi"/>
          <w:b/>
          <w:color w:val="444444"/>
        </w:rPr>
        <w:t>1.9 Spese per la realizzazione e il coordinamento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>___ nessuna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istituzione scolastica 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famiglie  </w:t>
      </w:r>
    </w:p>
    <w:p w:rsidR="004D5C4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ente locale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color w:val="444444"/>
        </w:rPr>
      </w:pPr>
      <w:r w:rsidRPr="00F12412">
        <w:rPr>
          <w:rStyle w:val="st1"/>
          <w:rFonts w:asciiTheme="minorHAnsi" w:hAnsiTheme="minorHAnsi" w:cstheme="minorHAnsi"/>
          <w:color w:val="444444"/>
        </w:rPr>
        <w:t xml:space="preserve"> ___ altri enti</w:t>
      </w:r>
    </w:p>
    <w:p w:rsidR="00F93377" w:rsidRPr="00F12412" w:rsidRDefault="00F93377" w:rsidP="00F93377">
      <w:pPr>
        <w:jc w:val="center"/>
        <w:rPr>
          <w:rStyle w:val="st1"/>
          <w:rFonts w:asciiTheme="minorHAnsi" w:hAnsiTheme="minorHAnsi" w:cstheme="minorHAnsi"/>
          <w:color w:val="444444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>RESPONSABILE/I DEL PROGETTO</w:t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="004D5C4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>_______________________________________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</w:r>
      <w:r w:rsidRPr="00F12412">
        <w:rPr>
          <w:rStyle w:val="st1"/>
          <w:rFonts w:asciiTheme="minorHAnsi" w:hAnsiTheme="minorHAnsi" w:cstheme="minorHAnsi"/>
          <w:b/>
          <w:color w:val="444444"/>
          <w:sz w:val="22"/>
        </w:rPr>
        <w:tab/>
        <w:t>_______________________________________</w:t>
      </w:r>
    </w:p>
    <w:p w:rsidR="00F93377" w:rsidRPr="00F12412" w:rsidRDefault="00F93377" w:rsidP="00F93377">
      <w:pPr>
        <w:rPr>
          <w:rStyle w:val="st1"/>
          <w:rFonts w:asciiTheme="minorHAnsi" w:hAnsiTheme="minorHAnsi" w:cstheme="minorHAnsi"/>
          <w:b/>
          <w:color w:val="444444"/>
          <w:sz w:val="22"/>
        </w:rPr>
      </w:pPr>
    </w:p>
    <w:p w:rsidR="002A00A9" w:rsidRPr="0039306B" w:rsidRDefault="002A00A9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b w:val="0"/>
          <w:bCs w:val="0"/>
          <w:u w:val="single"/>
        </w:rPr>
      </w:pPr>
      <w:r w:rsidRPr="0039306B">
        <w:rPr>
          <w:rFonts w:asciiTheme="minorHAnsi" w:hAnsiTheme="minorHAnsi" w:cs="Arial"/>
          <w:b w:val="0"/>
          <w:bCs w:val="0"/>
        </w:rPr>
        <w:t xml:space="preserve">                                                                                                                              </w:t>
      </w:r>
      <w:r w:rsidRPr="0039306B">
        <w:rPr>
          <w:rFonts w:asciiTheme="minorHAnsi" w:hAnsiTheme="minorHAnsi" w:cs="Arial"/>
          <w:b w:val="0"/>
          <w:bCs w:val="0"/>
          <w:u w:val="single"/>
        </w:rPr>
        <w:t>Allegato 2</w:t>
      </w:r>
    </w:p>
    <w:p w:rsidR="00CC271B" w:rsidRPr="0039306B" w:rsidRDefault="00CC271B" w:rsidP="00CC271B">
      <w:pPr>
        <w:pStyle w:val="Titolo2"/>
        <w:tabs>
          <w:tab w:val="clear" w:pos="360"/>
          <w:tab w:val="left" w:pos="1440"/>
        </w:tabs>
        <w:spacing w:line="360" w:lineRule="auto"/>
        <w:ind w:left="1440" w:firstLine="0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u w:val="single"/>
        </w:rPr>
        <w:t>CALENDARIO DELLE ATTIVITA</w:t>
      </w:r>
      <w:proofErr w:type="gramStart"/>
      <w:r w:rsidRPr="0039306B">
        <w:rPr>
          <w:rFonts w:asciiTheme="minorHAnsi" w:hAnsiTheme="minorHAnsi" w:cs="Arial"/>
          <w:u w:val="single"/>
        </w:rPr>
        <w:t>’  (</w:t>
      </w:r>
      <w:proofErr w:type="gramEnd"/>
      <w:r w:rsidRPr="0039306B">
        <w:rPr>
          <w:rFonts w:asciiTheme="minorHAnsi" w:hAnsiTheme="minorHAnsi" w:cs="Arial"/>
          <w:u w:val="single"/>
        </w:rPr>
        <w:t>da consegnare in segreteria)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A fini organizzativi si ricorda che tutte le date e le ore programmate devono essere comunicate </w:t>
      </w:r>
      <w:proofErr w:type="gramStart"/>
      <w:r w:rsidRPr="0039306B">
        <w:rPr>
          <w:rFonts w:asciiTheme="minorHAnsi" w:hAnsiTheme="minorHAnsi" w:cs="Arial"/>
        </w:rPr>
        <w:t>in  segreteria</w:t>
      </w:r>
      <w:proofErr w:type="gramEnd"/>
      <w:r w:rsidRPr="0039306B">
        <w:rPr>
          <w:rFonts w:asciiTheme="minorHAnsi" w:hAnsiTheme="minorHAnsi" w:cs="Arial"/>
        </w:rPr>
        <w:t xml:space="preserve"> almeno 5 giorni </w:t>
      </w:r>
      <w:r w:rsidRPr="0039306B">
        <w:rPr>
          <w:rFonts w:asciiTheme="minorHAnsi" w:hAnsiTheme="minorHAnsi" w:cs="Arial"/>
          <w:u w:val="single"/>
        </w:rPr>
        <w:t>prima dell’inizio dell’attività</w:t>
      </w:r>
      <w:r w:rsidRPr="0039306B">
        <w:rPr>
          <w:rFonts w:asciiTheme="minorHAnsi" w:hAnsiTheme="minorHAnsi" w:cs="Arial"/>
        </w:rPr>
        <w:t xml:space="preserve">  per essere pubblicizzate all’interno dell’Istituto.</w:t>
      </w:r>
    </w:p>
    <w:p w:rsidR="00CC271B" w:rsidRPr="0039306B" w:rsidRDefault="00CC271B" w:rsidP="00CC271B">
      <w:pPr>
        <w:pStyle w:val="Rientrocorpodeltesto"/>
        <w:ind w:left="0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E’ necessario completare </w:t>
      </w:r>
      <w:r w:rsidRPr="0039306B">
        <w:rPr>
          <w:rFonts w:asciiTheme="minorHAnsi" w:hAnsiTheme="minorHAnsi"/>
          <w:u w:val="single"/>
        </w:rPr>
        <w:t>puntualmente e in ogni sua parte</w:t>
      </w:r>
      <w:r w:rsidRPr="0039306B">
        <w:rPr>
          <w:rFonts w:asciiTheme="minorHAnsi" w:hAnsiTheme="minorHAnsi"/>
        </w:rPr>
        <w:t xml:space="preserve"> il registro presenze e attività svolte e consegnare tutto il </w:t>
      </w:r>
      <w:proofErr w:type="gramStart"/>
      <w:r w:rsidRPr="0039306B">
        <w:rPr>
          <w:rFonts w:asciiTheme="minorHAnsi" w:hAnsiTheme="minorHAnsi"/>
        </w:rPr>
        <w:t>materiale  in</w:t>
      </w:r>
      <w:proofErr w:type="gramEnd"/>
      <w:r w:rsidRPr="0039306B">
        <w:rPr>
          <w:rFonts w:asciiTheme="minorHAnsi" w:hAnsiTheme="minorHAnsi"/>
        </w:rPr>
        <w:t xml:space="preserve"> segreteria una volta terminato il progetto.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</w:t>
      </w:r>
      <w:proofErr w:type="gramStart"/>
      <w:r w:rsidRPr="0039306B">
        <w:rPr>
          <w:rFonts w:asciiTheme="minorHAnsi" w:hAnsiTheme="minorHAnsi" w:cs="Arial"/>
        </w:rPr>
        <w:t xml:space="preserve">titolo) </w:t>
      </w:r>
      <w:r w:rsidR="006942CA">
        <w:rPr>
          <w:rFonts w:asciiTheme="minorHAnsi" w:hAnsiTheme="minorHAnsi" w:cs="Arial"/>
        </w:rPr>
        <w:t xml:space="preserve">  </w:t>
      </w:r>
      <w:proofErr w:type="gramEnd"/>
      <w:r w:rsidR="006942CA">
        <w:rPr>
          <w:rFonts w:asciiTheme="minorHAnsi" w:hAnsiTheme="minorHAnsi" w:cs="Arial"/>
        </w:rPr>
        <w:t xml:space="preserve">         </w:t>
      </w:r>
      <w:r w:rsidRPr="0039306B">
        <w:rPr>
          <w:rFonts w:asciiTheme="minorHAnsi" w:hAnsiTheme="minorHAnsi" w:cs="Arial"/>
        </w:rPr>
        <w:t>………………………………………………………………………………</w:t>
      </w:r>
      <w:r w:rsidR="006942CA">
        <w:rPr>
          <w:rFonts w:asciiTheme="minorHAnsi" w:hAnsiTheme="minorHAnsi" w:cs="Arial"/>
        </w:rPr>
        <w:t>………………</w:t>
      </w:r>
      <w:r w:rsidRPr="0039306B">
        <w:rPr>
          <w:rFonts w:asciiTheme="minorHAnsi" w:hAnsiTheme="minorHAnsi" w:cs="Arial"/>
        </w:rPr>
        <w:t>.</w:t>
      </w:r>
    </w:p>
    <w:p w:rsidR="00CC271B" w:rsidRPr="0039306B" w:rsidRDefault="00CC271B" w:rsidP="00CC271B">
      <w:pPr>
        <w:pStyle w:val="Indice"/>
        <w:suppressLineNumbers w:val="0"/>
        <w:suppressAutoHyphens w:val="0"/>
        <w:spacing w:line="360" w:lineRule="auto"/>
        <w:rPr>
          <w:rFonts w:asciiTheme="minorHAnsi" w:hAnsiTheme="minorHAnsi" w:cs="Arial"/>
        </w:rPr>
      </w:pPr>
      <w:proofErr w:type="gramStart"/>
      <w:r w:rsidRPr="0039306B">
        <w:rPr>
          <w:rFonts w:asciiTheme="minorHAnsi" w:hAnsiTheme="minorHAnsi" w:cs="Arial"/>
        </w:rPr>
        <w:t>SEDE:</w:t>
      </w:r>
      <w:r w:rsidR="006942CA">
        <w:rPr>
          <w:rFonts w:asciiTheme="minorHAnsi" w:hAnsiTheme="minorHAnsi" w:cs="Arial"/>
        </w:rPr>
        <w:t xml:space="preserve">   </w:t>
      </w:r>
      <w:proofErr w:type="gramEnd"/>
      <w:r w:rsidR="006942CA">
        <w:rPr>
          <w:rFonts w:asciiTheme="minorHAnsi" w:hAnsiTheme="minorHAnsi" w:cs="Arial"/>
        </w:rPr>
        <w:t xml:space="preserve">                                </w:t>
      </w:r>
      <w:r w:rsidRPr="0039306B">
        <w:rPr>
          <w:rFonts w:asciiTheme="minorHAnsi" w:hAnsiTheme="minorHAnsi" w:cs="Arial"/>
        </w:rPr>
        <w:t xml:space="preserve"> ……………………………………………………………………………………………….</w:t>
      </w: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DOCENTE </w:t>
      </w:r>
      <w:proofErr w:type="gramStart"/>
      <w:r w:rsidRPr="0039306B">
        <w:rPr>
          <w:rFonts w:asciiTheme="minorHAnsi" w:hAnsiTheme="minorHAnsi" w:cs="Arial"/>
        </w:rPr>
        <w:t>REFERENTE :</w:t>
      </w:r>
      <w:proofErr w:type="gramEnd"/>
      <w:r w:rsidRPr="0039306B">
        <w:rPr>
          <w:rFonts w:asciiTheme="minorHAnsi" w:hAnsiTheme="minorHAnsi" w:cs="Arial"/>
        </w:rPr>
        <w:t xml:space="preserve"> </w:t>
      </w:r>
      <w:r w:rsidR="006942CA">
        <w:rPr>
          <w:rFonts w:asciiTheme="minorHAnsi" w:hAnsiTheme="minorHAnsi" w:cs="Arial"/>
        </w:rPr>
        <w:t xml:space="preserve">    </w:t>
      </w:r>
      <w:r w:rsidRPr="0039306B">
        <w:rPr>
          <w:rFonts w:asciiTheme="minorHAnsi" w:hAnsiTheme="minorHAnsi" w:cs="Arial"/>
        </w:rPr>
        <w:t>………………………………………………………………………</w:t>
      </w:r>
      <w:r w:rsidR="006942CA">
        <w:rPr>
          <w:rFonts w:asciiTheme="minorHAnsi" w:hAnsiTheme="minorHAnsi" w:cs="Arial"/>
        </w:rPr>
        <w:t>……………………….</w:t>
      </w: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INIZIALE PRESUNTA ………………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………….………….…………………………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Titolo3"/>
        <w:tabs>
          <w:tab w:val="clear" w:pos="360"/>
          <w:tab w:val="left" w:pos="1800"/>
        </w:tabs>
        <w:ind w:left="1800" w:firstLine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  FINALE PRESUNTA </w:t>
      </w:r>
      <w:proofErr w:type="gramStart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….</w:t>
      </w:r>
      <w:proofErr w:type="gramEnd"/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……………………………………….…….…………………..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CLASSE/I - STUDENTI COINVOLTI (elenco nominativo) 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4873"/>
      </w:tblGrid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39306B">
              <w:rPr>
                <w:rFonts w:asciiTheme="minorHAnsi" w:hAnsiTheme="minorHAnsi" w:cs="Arial"/>
              </w:rPr>
              <w:t>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16)</w:t>
            </w: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4)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5)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6)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7)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22)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8)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23)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9)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24)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10)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25)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11)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26)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12)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13)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14)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0C3063">
        <w:trPr>
          <w:trHeight w:val="15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15)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proofErr w:type="gramStart"/>
      <w:r w:rsidRPr="0039306B">
        <w:rPr>
          <w:rFonts w:asciiTheme="minorHAnsi" w:hAnsiTheme="minorHAnsi"/>
        </w:rPr>
        <w:t>TOTALE  ORE</w:t>
      </w:r>
      <w:proofErr w:type="gramEnd"/>
      <w:r w:rsidRPr="0039306B">
        <w:rPr>
          <w:rFonts w:asciiTheme="minorHAnsi" w:hAnsiTheme="minorHAnsi"/>
        </w:rPr>
        <w:t xml:space="preserve"> DOCENZA  </w:t>
      </w:r>
      <w:r w:rsidR="002A00A9">
        <w:rPr>
          <w:rFonts w:asciiTheme="minorHAnsi" w:hAnsiTheme="minorHAnsi"/>
        </w:rPr>
        <w:t xml:space="preserve">                                                          </w:t>
      </w:r>
      <w:r w:rsidRPr="0039306B">
        <w:rPr>
          <w:rFonts w:asciiTheme="minorHAnsi" w:hAnsiTheme="minorHAnsi"/>
        </w:rPr>
        <w:t>N° ……..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TOTALE ORE </w:t>
      </w:r>
      <w:proofErr w:type="gramStart"/>
      <w:r w:rsidRPr="0039306B">
        <w:rPr>
          <w:rFonts w:asciiTheme="minorHAnsi" w:hAnsiTheme="minorHAnsi"/>
        </w:rPr>
        <w:t>FUNZIONALI  ALL'INSEGNAMENTO</w:t>
      </w:r>
      <w:proofErr w:type="gramEnd"/>
      <w:r w:rsidRPr="0039306B">
        <w:rPr>
          <w:rFonts w:asciiTheme="minorHAnsi" w:hAnsiTheme="minorHAnsi"/>
        </w:rPr>
        <w:t xml:space="preserve">  </w:t>
      </w:r>
      <w:r w:rsidR="002A00A9">
        <w:rPr>
          <w:rFonts w:asciiTheme="minorHAnsi" w:hAnsiTheme="minorHAnsi"/>
        </w:rPr>
        <w:t xml:space="preserve">               </w:t>
      </w:r>
      <w:r w:rsidRPr="0039306B">
        <w:rPr>
          <w:rFonts w:asciiTheme="minorHAnsi" w:hAnsiTheme="minorHAnsi"/>
        </w:rPr>
        <w:t>N° 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GIORNO/I (della </w:t>
      </w:r>
      <w:proofErr w:type="gramStart"/>
      <w:r w:rsidRPr="0039306B">
        <w:rPr>
          <w:rFonts w:asciiTheme="minorHAnsi" w:hAnsiTheme="minorHAnsi" w:cs="Arial"/>
        </w:rPr>
        <w:t>settimana)  …</w:t>
      </w:r>
      <w:proofErr w:type="gramEnd"/>
      <w:r w:rsidRPr="0039306B">
        <w:rPr>
          <w:rFonts w:asciiTheme="minorHAnsi" w:hAnsiTheme="minorHAnsi" w:cs="Arial"/>
        </w:rPr>
        <w:t>…………………………………………..............……………….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Elencare tutti i giorni in cui si svolgerà l’attività con orario di inizio e fine</w:t>
      </w:r>
    </w:p>
    <w:tbl>
      <w:tblPr>
        <w:tblW w:w="0" w:type="auto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70"/>
      </w:tblGrid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Orario</w:t>
            </w: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ind w:left="2124" w:firstLine="708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NOTE (segnalare eventuale utilizzo di strumenti o aule attrezzate)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0A9">
        <w:rPr>
          <w:rFonts w:asciiTheme="minorHAnsi" w:hAnsiTheme="minorHAnsi" w:cs="Arial"/>
        </w:rPr>
        <w:t>…………………………………..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Data ……………</w:t>
      </w:r>
      <w:proofErr w:type="gramStart"/>
      <w:r w:rsidRPr="0039306B">
        <w:rPr>
          <w:rFonts w:asciiTheme="minorHAnsi" w:hAnsiTheme="minorHAnsi" w:cs="Arial"/>
        </w:rPr>
        <w:t>…….</w:t>
      </w:r>
      <w:proofErr w:type="gramEnd"/>
      <w:r w:rsidRPr="0039306B">
        <w:rPr>
          <w:rFonts w:asciiTheme="minorHAnsi" w:hAnsiTheme="minorHAnsi" w:cs="Arial"/>
        </w:rPr>
        <w:t>.</w:t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>Il Docente referente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 xml:space="preserve">  ……………………………</w:t>
      </w:r>
      <w:r w:rsidR="006942CA">
        <w:rPr>
          <w:rFonts w:asciiTheme="minorHAnsi" w:hAnsiTheme="minorHAnsi" w:cs="Arial"/>
        </w:rPr>
        <w:t>…………………..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  <w:b/>
          <w:bCs/>
        </w:rPr>
      </w:pPr>
      <w:r w:rsidRPr="0039306B">
        <w:rPr>
          <w:rFonts w:asciiTheme="minorHAnsi" w:hAnsiTheme="minorHAnsi" w:cs="Arial"/>
        </w:rPr>
        <w:t>P.S.:    Per una facile interpretazione e gestione didattico - amministrativo, si richiede di compilare in ogni sua parte quanto richiesto</w:t>
      </w:r>
      <w:r w:rsidRPr="0039306B">
        <w:rPr>
          <w:rFonts w:asciiTheme="minorHAnsi" w:hAnsiTheme="minorHAnsi" w:cs="Arial"/>
          <w:b/>
          <w:bCs/>
        </w:rPr>
        <w:t>.</w:t>
      </w:r>
    </w:p>
    <w:p w:rsidR="00CC271B" w:rsidRPr="0039306B" w:rsidRDefault="00CC271B" w:rsidP="00CC271B">
      <w:pPr>
        <w:ind w:right="-1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i/>
          <w:iCs/>
        </w:rPr>
        <w:t xml:space="preserve">   </w:t>
      </w:r>
    </w:p>
    <w:p w:rsidR="00CC271B" w:rsidRPr="0039306B" w:rsidRDefault="00CC271B" w:rsidP="00CC271B">
      <w:pPr>
        <w:pStyle w:val="Titolo"/>
        <w:jc w:val="left"/>
        <w:rPr>
          <w:rFonts w:asciiTheme="minorHAnsi" w:hAnsiTheme="minorHAnsi" w:cs="Arial"/>
          <w:sz w:val="24"/>
          <w:szCs w:val="24"/>
          <w:u w:val="single"/>
        </w:rPr>
      </w:pPr>
    </w:p>
    <w:p w:rsidR="00EB43D8" w:rsidRPr="0039306B" w:rsidRDefault="00EB43D8" w:rsidP="00EB43D8">
      <w:pPr>
        <w:pStyle w:val="Corpotesto"/>
        <w:rPr>
          <w:rFonts w:asciiTheme="minorHAnsi" w:hAnsiTheme="minorHAnsi"/>
        </w:rPr>
      </w:pPr>
    </w:p>
    <w:sectPr w:rsidR="00EB43D8" w:rsidRPr="0039306B" w:rsidSect="000C306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7FB66F6"/>
    <w:multiLevelType w:val="hybridMultilevel"/>
    <w:tmpl w:val="53125E7E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5B09"/>
    <w:multiLevelType w:val="hybridMultilevel"/>
    <w:tmpl w:val="864CACE4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0616"/>
    <w:multiLevelType w:val="hybridMultilevel"/>
    <w:tmpl w:val="6012025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AE4"/>
    <w:multiLevelType w:val="hybridMultilevel"/>
    <w:tmpl w:val="2942548C"/>
    <w:lvl w:ilvl="0" w:tplc="00000002">
      <w:start w:val="1"/>
      <w:numFmt w:val="bullet"/>
      <w:lvlText w:val=""/>
      <w:lvlJc w:val="left"/>
      <w:pPr>
        <w:ind w:left="87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B"/>
    <w:rsid w:val="000000AE"/>
    <w:rsid w:val="000006B6"/>
    <w:rsid w:val="00043310"/>
    <w:rsid w:val="00066F76"/>
    <w:rsid w:val="000C3063"/>
    <w:rsid w:val="00185A3B"/>
    <w:rsid w:val="00202241"/>
    <w:rsid w:val="00211746"/>
    <w:rsid w:val="00241D53"/>
    <w:rsid w:val="00257700"/>
    <w:rsid w:val="002A00A9"/>
    <w:rsid w:val="0039306B"/>
    <w:rsid w:val="003A5E11"/>
    <w:rsid w:val="00425369"/>
    <w:rsid w:val="004C22DE"/>
    <w:rsid w:val="004D5C42"/>
    <w:rsid w:val="005854D3"/>
    <w:rsid w:val="00602724"/>
    <w:rsid w:val="00622DEE"/>
    <w:rsid w:val="00665AF6"/>
    <w:rsid w:val="006942CA"/>
    <w:rsid w:val="006A1822"/>
    <w:rsid w:val="006D7040"/>
    <w:rsid w:val="00891749"/>
    <w:rsid w:val="008E0DC3"/>
    <w:rsid w:val="00A05D16"/>
    <w:rsid w:val="00A83141"/>
    <w:rsid w:val="00BF1AC7"/>
    <w:rsid w:val="00C01DB5"/>
    <w:rsid w:val="00C25CF5"/>
    <w:rsid w:val="00C420D2"/>
    <w:rsid w:val="00CC271B"/>
    <w:rsid w:val="00D37ADB"/>
    <w:rsid w:val="00D461D5"/>
    <w:rsid w:val="00D70E51"/>
    <w:rsid w:val="00D843A2"/>
    <w:rsid w:val="00E1476A"/>
    <w:rsid w:val="00E5606B"/>
    <w:rsid w:val="00EA64F6"/>
    <w:rsid w:val="00EB43D8"/>
    <w:rsid w:val="00EE096A"/>
    <w:rsid w:val="00F12412"/>
    <w:rsid w:val="00F40061"/>
    <w:rsid w:val="00F93377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CE556"/>
  <w15:docId w15:val="{669A91E5-2AFF-0242-BDA1-C89CAA6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17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271B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271B"/>
    <w:pPr>
      <w:keepNext/>
      <w:tabs>
        <w:tab w:val="num" w:pos="360"/>
      </w:tabs>
      <w:ind w:left="360" w:hanging="3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CC271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qFormat/>
    <w:rsid w:val="00CC271B"/>
    <w:pPr>
      <w:spacing w:after="60"/>
      <w:jc w:val="center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CC271B"/>
    <w:pPr>
      <w:jc w:val="center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CC271B"/>
    <w:pPr>
      <w:ind w:left="720"/>
      <w:jc w:val="both"/>
    </w:pPr>
    <w:rPr>
      <w:rFonts w:ascii="Arial" w:hAnsi="Arial" w:cs="Arial"/>
    </w:rPr>
  </w:style>
  <w:style w:type="paragraph" w:customStyle="1" w:styleId="Indice">
    <w:name w:val="Indice"/>
    <w:basedOn w:val="Normale"/>
    <w:rsid w:val="00CC271B"/>
    <w:pPr>
      <w:suppressLineNumbers/>
    </w:pPr>
  </w:style>
  <w:style w:type="paragraph" w:customStyle="1" w:styleId="TxBrt2">
    <w:name w:val="TxBr_t2"/>
    <w:basedOn w:val="Normale"/>
    <w:rsid w:val="00CC271B"/>
    <w:pPr>
      <w:widowControl w:val="0"/>
      <w:suppressAutoHyphens w:val="0"/>
      <w:autoSpaceDE w:val="0"/>
      <w:autoSpaceDN w:val="0"/>
      <w:spacing w:line="240" w:lineRule="atLeast"/>
    </w:pPr>
    <w:rPr>
      <w:sz w:val="20"/>
      <w:lang w:val="en-US" w:eastAsia="it-IT"/>
    </w:rPr>
  </w:style>
  <w:style w:type="paragraph" w:styleId="Corpotesto">
    <w:name w:val="Body Text"/>
    <w:basedOn w:val="Normale"/>
    <w:rsid w:val="00CC271B"/>
    <w:pPr>
      <w:spacing w:after="120"/>
    </w:pPr>
  </w:style>
  <w:style w:type="character" w:styleId="Collegamentoipertestuale">
    <w:name w:val="Hyperlink"/>
    <w:basedOn w:val="Carpredefinitoparagrafo"/>
    <w:rsid w:val="00EB4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2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22DEE"/>
    <w:rPr>
      <w:rFonts w:ascii="Tahoma" w:hAnsi="Tahoma" w:cs="Tahoma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5E11"/>
    <w:rPr>
      <w:color w:val="808080"/>
    </w:rPr>
  </w:style>
  <w:style w:type="paragraph" w:styleId="Paragrafoelenco">
    <w:name w:val="List Paragraph"/>
    <w:basedOn w:val="Normale"/>
    <w:uiPriority w:val="34"/>
    <w:qFormat/>
    <w:rsid w:val="003A5E11"/>
    <w:pPr>
      <w:ind w:left="720"/>
      <w:contextualSpacing/>
    </w:pPr>
  </w:style>
  <w:style w:type="character" w:customStyle="1" w:styleId="st1">
    <w:name w:val="st1"/>
    <w:basedOn w:val="Carpredefinitoparagrafo"/>
    <w:rsid w:val="00F93377"/>
  </w:style>
  <w:style w:type="table" w:styleId="Grigliatabella">
    <w:name w:val="Table Grid"/>
    <w:basedOn w:val="Tabellanormale"/>
    <w:uiPriority w:val="39"/>
    <w:rsid w:val="00F933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cp:lastPrinted>2016-09-26T11:33:00Z</cp:lastPrinted>
  <dcterms:created xsi:type="dcterms:W3CDTF">2022-11-09T13:03:00Z</dcterms:created>
  <dcterms:modified xsi:type="dcterms:W3CDTF">2022-11-09T13:44:00Z</dcterms:modified>
</cp:coreProperties>
</file>